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7" w:rsidRDefault="00DC3D07">
      <w:pPr>
        <w:rPr>
          <w:rFonts w:ascii="Arial" w:hAnsi="Arial"/>
          <w:sz w:val="20"/>
        </w:rPr>
      </w:pPr>
    </w:p>
    <w:p w:rsidR="00DC3D07" w:rsidRDefault="00DC3D07">
      <w:pPr>
        <w:rPr>
          <w:rFonts w:ascii="Arial" w:hAnsi="Arial"/>
          <w:sz w:val="20"/>
        </w:rPr>
      </w:pPr>
    </w:p>
    <w:p w:rsidR="00DC3D07" w:rsidRDefault="00DC3D07">
      <w:pPr>
        <w:rPr>
          <w:rFonts w:ascii="Arial" w:hAnsi="Arial"/>
          <w:sz w:val="20"/>
        </w:rPr>
      </w:pPr>
    </w:p>
    <w:p w:rsidR="00DC3D07" w:rsidRDefault="00DC3D07">
      <w:pPr>
        <w:rPr>
          <w:rFonts w:ascii="Arial" w:hAnsi="Arial"/>
          <w:sz w:val="20"/>
        </w:rPr>
      </w:pPr>
    </w:p>
    <w:p w:rsidR="00DC3D07" w:rsidRDefault="00DC3D07">
      <w:pPr>
        <w:rPr>
          <w:rFonts w:ascii="Arial" w:hAnsi="Arial"/>
          <w:sz w:val="20"/>
        </w:rPr>
      </w:pPr>
    </w:p>
    <w:p w:rsidR="00FF5960" w:rsidRDefault="00FF5960">
      <w:pPr>
        <w:rPr>
          <w:rFonts w:ascii="Arial" w:hAnsi="Arial"/>
          <w:sz w:val="20"/>
        </w:rPr>
      </w:pPr>
    </w:p>
    <w:p w:rsidR="00FF5960" w:rsidRDefault="00FF5960">
      <w:pPr>
        <w:rPr>
          <w:rFonts w:ascii="Arial" w:hAnsi="Arial"/>
          <w:sz w:val="20"/>
        </w:rPr>
      </w:pPr>
    </w:p>
    <w:p w:rsidR="00DC3D07" w:rsidRDefault="00DC3D07">
      <w:pPr>
        <w:rPr>
          <w:rFonts w:ascii="Arial" w:hAnsi="Arial"/>
          <w:sz w:val="20"/>
        </w:rPr>
      </w:pPr>
    </w:p>
    <w:p w:rsidR="00DC3D07" w:rsidRDefault="00DC3D07">
      <w:pPr>
        <w:rPr>
          <w:rFonts w:ascii="Arial" w:hAnsi="Arial"/>
          <w:sz w:val="20"/>
        </w:rPr>
      </w:pPr>
    </w:p>
    <w:p w:rsidR="00DC3D07" w:rsidRDefault="00DC3D07">
      <w:pPr>
        <w:rPr>
          <w:rFonts w:ascii="Arial" w:hAnsi="Arial"/>
          <w:sz w:val="20"/>
        </w:rPr>
      </w:pPr>
    </w:p>
    <w:p w:rsidR="00DC3D07" w:rsidRDefault="00DC3D07">
      <w:pPr>
        <w:rPr>
          <w:rFonts w:ascii="Arial" w:hAnsi="Arial"/>
          <w:sz w:val="20"/>
        </w:rPr>
      </w:pPr>
    </w:p>
    <w:p w:rsidR="00DC3D07" w:rsidRDefault="00DC3D07">
      <w:pPr>
        <w:rPr>
          <w:rFonts w:ascii="Arial" w:hAnsi="Arial"/>
          <w:sz w:val="20"/>
        </w:rPr>
      </w:pPr>
    </w:p>
    <w:p w:rsidR="00FF5960" w:rsidRPr="008A62A6" w:rsidRDefault="00FF5960" w:rsidP="00FF5960">
      <w:pPr>
        <w:tabs>
          <w:tab w:val="left" w:pos="8910"/>
        </w:tabs>
        <w:spacing w:after="60"/>
        <w:rPr>
          <w:rFonts w:ascii="Arial" w:hAnsi="Arial" w:cs="Arial"/>
          <w:b/>
          <w:szCs w:val="24"/>
        </w:rPr>
      </w:pPr>
      <w:r w:rsidRPr="008A62A6">
        <w:rPr>
          <w:rFonts w:ascii="Arial" w:hAnsi="Arial" w:cs="Arial"/>
          <w:b/>
          <w:szCs w:val="24"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p w:rsidR="00FF5960" w:rsidRPr="002F0FE7" w:rsidRDefault="00FF5960" w:rsidP="00FF5960">
      <w:pPr>
        <w:spacing w:after="60"/>
        <w:ind w:left="2880" w:firstLine="720"/>
        <w:rPr>
          <w:rFonts w:ascii="Arial" w:hAnsi="Arial"/>
          <w:b/>
          <w:szCs w:val="24"/>
        </w:rPr>
      </w:pPr>
      <w:r w:rsidRPr="002F0FE7">
        <w:rPr>
          <w:rFonts w:ascii="Arial" w:hAnsi="Arial"/>
          <w:b/>
          <w:szCs w:val="24"/>
        </w:rPr>
        <w:t>Juvenile Court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DC3D07">
        <w:tc>
          <w:tcPr>
            <w:tcW w:w="5220" w:type="dxa"/>
            <w:tcBorders>
              <w:bottom w:val="single" w:sz="18" w:space="0" w:color="auto"/>
              <w:right w:val="single" w:sz="6" w:space="0" w:color="auto"/>
            </w:tcBorders>
          </w:tcPr>
          <w:p w:rsidR="00DC3D07" w:rsidRDefault="003B234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re:</w:t>
            </w:r>
          </w:p>
          <w:p w:rsidR="00DC3D07" w:rsidRDefault="00DC3D07">
            <w:pPr>
              <w:jc w:val="both"/>
              <w:rPr>
                <w:rFonts w:ascii="Arial" w:hAnsi="Arial"/>
                <w:sz w:val="20"/>
              </w:rPr>
            </w:pPr>
          </w:p>
          <w:p w:rsidR="00DC3D07" w:rsidRDefault="00DC3D07">
            <w:pPr>
              <w:jc w:val="both"/>
              <w:rPr>
                <w:rFonts w:ascii="Arial" w:hAnsi="Arial"/>
                <w:sz w:val="20"/>
              </w:rPr>
            </w:pPr>
          </w:p>
          <w:p w:rsidR="00DC3D07" w:rsidRDefault="00DC3D07">
            <w:pPr>
              <w:jc w:val="both"/>
              <w:rPr>
                <w:rFonts w:ascii="Arial" w:hAnsi="Arial"/>
                <w:sz w:val="20"/>
              </w:rPr>
            </w:pPr>
          </w:p>
          <w:p w:rsidR="00DC3D07" w:rsidRDefault="00DC3D07">
            <w:pPr>
              <w:jc w:val="both"/>
              <w:rPr>
                <w:rFonts w:ascii="Arial" w:hAnsi="Arial"/>
                <w:sz w:val="20"/>
              </w:rPr>
            </w:pPr>
          </w:p>
          <w:p w:rsidR="00DC3D07" w:rsidRDefault="00DC3D07" w:rsidP="003B2342">
            <w:pPr>
              <w:ind w:left="4320"/>
              <w:jc w:val="center"/>
              <w:rPr>
                <w:rFonts w:ascii="Arial" w:hAnsi="Arial"/>
                <w:sz w:val="20"/>
              </w:rPr>
            </w:pPr>
          </w:p>
          <w:p w:rsidR="00DC3D07" w:rsidRDefault="00DC3D0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  <w:p w:rsidR="00DC3D07" w:rsidRDefault="00DC3D0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18" w:space="0" w:color="auto"/>
            </w:tcBorders>
          </w:tcPr>
          <w:p w:rsidR="00DC3D07" w:rsidRDefault="00DC3D07">
            <w:pPr>
              <w:rPr>
                <w:rFonts w:ascii="Arial" w:hAnsi="Arial"/>
                <w:sz w:val="20"/>
              </w:rPr>
            </w:pPr>
            <w:r w:rsidRPr="005B1257">
              <w:rPr>
                <w:rFonts w:ascii="Arial" w:hAnsi="Arial"/>
                <w:b/>
                <w:szCs w:val="24"/>
              </w:rPr>
              <w:t>N</w:t>
            </w:r>
            <w:r w:rsidR="002A460F" w:rsidRPr="005B1257">
              <w:rPr>
                <w:rFonts w:ascii="Arial" w:hAnsi="Arial"/>
                <w:b/>
                <w:szCs w:val="24"/>
              </w:rPr>
              <w:t>o</w:t>
            </w:r>
            <w:r>
              <w:rPr>
                <w:rFonts w:ascii="Arial" w:hAnsi="Arial"/>
                <w:sz w:val="20"/>
              </w:rPr>
              <w:t xml:space="preserve">:  </w:t>
            </w:r>
          </w:p>
          <w:p w:rsidR="00DC3D07" w:rsidRDefault="003B2342" w:rsidP="00811418">
            <w:pPr>
              <w:spacing w:before="60"/>
              <w:rPr>
                <w:rFonts w:ascii="Arial" w:hAnsi="Arial"/>
                <w:b/>
                <w:szCs w:val="24"/>
              </w:rPr>
            </w:pPr>
            <w:r w:rsidRPr="00F45ECD">
              <w:rPr>
                <w:rFonts w:ascii="Arial" w:hAnsi="Arial"/>
                <w:b/>
                <w:szCs w:val="24"/>
              </w:rPr>
              <w:t xml:space="preserve">Order </w:t>
            </w:r>
            <w:r w:rsidR="00E367EE" w:rsidRPr="00F45ECD">
              <w:rPr>
                <w:rFonts w:ascii="Arial" w:hAnsi="Arial"/>
                <w:b/>
                <w:szCs w:val="24"/>
              </w:rPr>
              <w:t>on Motion for Court Approval of Placement in Qualified Residential Treatment Program</w:t>
            </w:r>
          </w:p>
          <w:p w:rsidR="0010388B" w:rsidRPr="00F45ECD" w:rsidRDefault="00553E1F" w:rsidP="00E367E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[  ]</w:t>
            </w:r>
            <w:r w:rsidR="0010388B">
              <w:rPr>
                <w:rFonts w:ascii="Arial" w:hAnsi="Arial" w:cs="Arial"/>
                <w:sz w:val="20"/>
              </w:rPr>
              <w:t xml:space="preserve"> Approved (</w:t>
            </w:r>
            <w:r w:rsidR="00D43E18">
              <w:rPr>
                <w:rFonts w:ascii="Arial" w:hAnsi="Arial" w:cs="Arial"/>
                <w:sz w:val="20"/>
              </w:rPr>
              <w:t>O</w:t>
            </w:r>
            <w:r w:rsidR="00D43E18" w:rsidRPr="00D43E18">
              <w:rPr>
                <w:rFonts w:ascii="Arial" w:hAnsi="Arial" w:cs="Arial"/>
                <w:sz w:val="20"/>
              </w:rPr>
              <w:t>APQRT</w:t>
            </w:r>
            <w:r w:rsidR="0010388B">
              <w:rPr>
                <w:rFonts w:ascii="Arial" w:hAnsi="Arial" w:cs="Arial"/>
                <w:sz w:val="20"/>
              </w:rPr>
              <w:t>)</w:t>
            </w:r>
          </w:p>
          <w:p w:rsidR="00DC3D07" w:rsidRDefault="00553E1F" w:rsidP="002F42E2">
            <w:pPr>
              <w:ind w:left="306" w:hanging="306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  ]</w:t>
            </w:r>
            <w:r w:rsidR="0010388B">
              <w:rPr>
                <w:rFonts w:ascii="Arial" w:hAnsi="Arial" w:cs="Arial"/>
                <w:sz w:val="20"/>
              </w:rPr>
              <w:t xml:space="preserve"> </w:t>
            </w:r>
            <w:r w:rsidR="009000F6">
              <w:rPr>
                <w:rFonts w:ascii="Arial" w:hAnsi="Arial" w:cs="Arial"/>
                <w:sz w:val="20"/>
              </w:rPr>
              <w:t>Does not approve</w:t>
            </w:r>
            <w:r w:rsidR="0010388B">
              <w:rPr>
                <w:rFonts w:ascii="Arial" w:hAnsi="Arial" w:cs="Arial"/>
                <w:sz w:val="20"/>
              </w:rPr>
              <w:t xml:space="preserve"> </w:t>
            </w:r>
            <w:r w:rsidR="002D01DB">
              <w:rPr>
                <w:rFonts w:ascii="Arial" w:hAnsi="Arial" w:cs="Arial"/>
                <w:sz w:val="20"/>
              </w:rPr>
              <w:t>(</w:t>
            </w:r>
            <w:r w:rsidR="00D43E18" w:rsidRPr="00D43E18">
              <w:rPr>
                <w:rFonts w:ascii="Arial" w:hAnsi="Arial" w:cs="Arial"/>
                <w:sz w:val="20"/>
              </w:rPr>
              <w:t>ORDQRT</w:t>
            </w:r>
            <w:r w:rsidR="0010388B">
              <w:rPr>
                <w:rFonts w:ascii="Arial" w:hAnsi="Arial"/>
                <w:sz w:val="20"/>
              </w:rPr>
              <w:t>)</w:t>
            </w:r>
          </w:p>
        </w:tc>
      </w:tr>
    </w:tbl>
    <w:p w:rsidR="00DC3D07" w:rsidRPr="00FF5960" w:rsidRDefault="00DC3D07" w:rsidP="00811418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FF5960">
        <w:rPr>
          <w:rFonts w:ascii="Arial" w:hAnsi="Arial"/>
          <w:b/>
          <w:sz w:val="22"/>
          <w:szCs w:val="22"/>
        </w:rPr>
        <w:t xml:space="preserve">I.  </w:t>
      </w:r>
      <w:r w:rsidR="005B1257" w:rsidRPr="00FF5960">
        <w:rPr>
          <w:rFonts w:ascii="Arial" w:hAnsi="Arial"/>
          <w:b/>
          <w:sz w:val="22"/>
          <w:szCs w:val="22"/>
        </w:rPr>
        <w:t>Basis</w:t>
      </w:r>
    </w:p>
    <w:p w:rsidR="00E367EE" w:rsidRPr="00811418" w:rsidRDefault="005C6186" w:rsidP="00811418">
      <w:pPr>
        <w:spacing w:before="120"/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The court considered</w:t>
      </w:r>
      <w:r w:rsidR="00E367EE" w:rsidRPr="00811418">
        <w:rPr>
          <w:rFonts w:ascii="Arial" w:hAnsi="Arial" w:cs="Arial"/>
          <w:sz w:val="22"/>
          <w:szCs w:val="22"/>
        </w:rPr>
        <w:t xml:space="preserve"> </w:t>
      </w:r>
      <w:r w:rsidRPr="00811418">
        <w:rPr>
          <w:rFonts w:ascii="Arial" w:hAnsi="Arial" w:cs="Arial"/>
          <w:sz w:val="22"/>
          <w:szCs w:val="22"/>
        </w:rPr>
        <w:t>DCYF’s</w:t>
      </w:r>
      <w:r w:rsidR="00E367EE" w:rsidRPr="00811418">
        <w:rPr>
          <w:rFonts w:ascii="Arial" w:hAnsi="Arial" w:cs="Arial"/>
          <w:sz w:val="22"/>
          <w:szCs w:val="22"/>
        </w:rPr>
        <w:t xml:space="preserve"> social study and the included assessment</w:t>
      </w:r>
      <w:r w:rsidR="000336F1" w:rsidRPr="00811418">
        <w:rPr>
          <w:rFonts w:ascii="Arial" w:hAnsi="Arial" w:cs="Arial"/>
          <w:sz w:val="22"/>
          <w:szCs w:val="22"/>
        </w:rPr>
        <w:t>, determination</w:t>
      </w:r>
      <w:r w:rsidR="003623F2" w:rsidRPr="00811418">
        <w:rPr>
          <w:rFonts w:ascii="Arial" w:hAnsi="Arial" w:cs="Arial"/>
          <w:sz w:val="22"/>
          <w:szCs w:val="22"/>
        </w:rPr>
        <w:t>,</w:t>
      </w:r>
      <w:r w:rsidR="000336F1" w:rsidRPr="00811418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0336F1" w:rsidRPr="00811418">
        <w:rPr>
          <w:rFonts w:ascii="Arial" w:hAnsi="Arial" w:cs="Arial"/>
          <w:sz w:val="22"/>
          <w:szCs w:val="22"/>
        </w:rPr>
        <w:t>documentation</w:t>
      </w:r>
      <w:proofErr w:type="gramEnd"/>
      <w:r w:rsidR="00E367EE" w:rsidRPr="00811418">
        <w:rPr>
          <w:rFonts w:ascii="Arial" w:hAnsi="Arial" w:cs="Arial"/>
          <w:sz w:val="22"/>
          <w:szCs w:val="22"/>
        </w:rPr>
        <w:t xml:space="preserve"> completed by a qualified individual</w:t>
      </w:r>
      <w:r w:rsidRPr="00811418">
        <w:rPr>
          <w:rFonts w:ascii="Arial" w:hAnsi="Arial" w:cs="Arial"/>
          <w:sz w:val="22"/>
          <w:szCs w:val="22"/>
        </w:rPr>
        <w:t>.</w:t>
      </w:r>
    </w:p>
    <w:p w:rsidR="00DC3D07" w:rsidRPr="00FF5960" w:rsidRDefault="00DC3D07" w:rsidP="00811418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FF5960">
        <w:rPr>
          <w:rFonts w:ascii="Arial" w:hAnsi="Arial"/>
          <w:b/>
          <w:sz w:val="22"/>
          <w:szCs w:val="22"/>
        </w:rPr>
        <w:t>II</w:t>
      </w:r>
      <w:proofErr w:type="gramStart"/>
      <w:r w:rsidRPr="00FF5960">
        <w:rPr>
          <w:rFonts w:ascii="Arial" w:hAnsi="Arial"/>
          <w:b/>
          <w:sz w:val="22"/>
          <w:szCs w:val="22"/>
        </w:rPr>
        <w:t xml:space="preserve">.  </w:t>
      </w:r>
      <w:r w:rsidR="005B1257" w:rsidRPr="00FF5960">
        <w:rPr>
          <w:rFonts w:ascii="Arial" w:hAnsi="Arial"/>
          <w:b/>
          <w:sz w:val="22"/>
          <w:szCs w:val="22"/>
        </w:rPr>
        <w:t>Findings</w:t>
      </w:r>
      <w:proofErr w:type="gramEnd"/>
    </w:p>
    <w:p w:rsidR="005C6186" w:rsidRPr="00811418" w:rsidRDefault="005C6186" w:rsidP="00811418">
      <w:pPr>
        <w:spacing w:before="120"/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The court finds</w:t>
      </w:r>
      <w:r w:rsidR="003623F2" w:rsidRPr="00811418">
        <w:rPr>
          <w:rFonts w:ascii="Arial" w:hAnsi="Arial" w:cs="Arial"/>
          <w:sz w:val="22"/>
          <w:szCs w:val="22"/>
        </w:rPr>
        <w:t>:</w:t>
      </w:r>
      <w:r w:rsidRPr="00811418">
        <w:rPr>
          <w:rFonts w:ascii="Arial" w:hAnsi="Arial" w:cs="Arial"/>
          <w:sz w:val="22"/>
          <w:szCs w:val="22"/>
        </w:rPr>
        <w:t xml:space="preserve"> </w:t>
      </w:r>
    </w:p>
    <w:p w:rsidR="00FF5960" w:rsidRPr="00811418" w:rsidRDefault="00DB15FD" w:rsidP="00811418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811418">
        <w:rPr>
          <w:rFonts w:ascii="Arial" w:hAnsi="Arial" w:cs="Arial"/>
          <w:sz w:val="22"/>
          <w:szCs w:val="22"/>
        </w:rPr>
        <w:t>2.1</w:t>
      </w:r>
      <w:r w:rsidRPr="00811418">
        <w:rPr>
          <w:rFonts w:ascii="Arial" w:hAnsi="Arial" w:cs="Arial"/>
          <w:sz w:val="22"/>
          <w:szCs w:val="22"/>
        </w:rPr>
        <w:tab/>
      </w:r>
      <w:r w:rsidR="005C6186" w:rsidRPr="00811418">
        <w:rPr>
          <w:rFonts w:ascii="Arial" w:hAnsi="Arial" w:cs="Arial"/>
          <w:sz w:val="22"/>
          <w:szCs w:val="22"/>
        </w:rPr>
        <w:t xml:space="preserve">The child was placed in a qualified residential treatment program on </w:t>
      </w:r>
      <w:r w:rsidR="00FF5960" w:rsidRPr="00811418">
        <w:rPr>
          <w:rFonts w:ascii="Arial" w:hAnsi="Arial" w:cs="Arial"/>
          <w:i/>
          <w:sz w:val="22"/>
          <w:szCs w:val="22"/>
        </w:rPr>
        <w:t>(date)</w:t>
      </w:r>
      <w:r w:rsidR="00FF5960" w:rsidRPr="00811418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DB15FD" w:rsidP="00811418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2.2</w:t>
      </w:r>
      <w:r w:rsidRPr="00811418">
        <w:rPr>
          <w:rFonts w:ascii="Arial" w:hAnsi="Arial" w:cs="Arial"/>
          <w:sz w:val="22"/>
          <w:szCs w:val="22"/>
        </w:rPr>
        <w:tab/>
      </w:r>
      <w:r w:rsidR="005C6186" w:rsidRPr="00811418">
        <w:rPr>
          <w:rFonts w:ascii="Arial" w:hAnsi="Arial" w:cs="Arial"/>
          <w:sz w:val="22"/>
          <w:szCs w:val="22"/>
        </w:rPr>
        <w:t>P</w:t>
      </w:r>
      <w:r w:rsidR="000336F1" w:rsidRPr="00811418">
        <w:rPr>
          <w:rFonts w:ascii="Arial" w:hAnsi="Arial" w:cs="Arial"/>
          <w:sz w:val="22"/>
          <w:szCs w:val="22"/>
        </w:rPr>
        <w:t xml:space="preserve">lacement of the child in a qualified residential treatment program </w:t>
      </w:r>
      <w:r w:rsidR="00553E1F" w:rsidRPr="00811418">
        <w:rPr>
          <w:rFonts w:ascii="Arial" w:hAnsi="Arial" w:cs="Arial"/>
          <w:sz w:val="22"/>
          <w:szCs w:val="22"/>
        </w:rPr>
        <w:t>[  ]</w:t>
      </w:r>
      <w:r w:rsidR="008A25B1" w:rsidRPr="00811418">
        <w:rPr>
          <w:rFonts w:ascii="Arial" w:hAnsi="Arial" w:cs="Arial"/>
          <w:sz w:val="22"/>
          <w:szCs w:val="22"/>
        </w:rPr>
        <w:t xml:space="preserve"> </w:t>
      </w:r>
      <w:r w:rsidR="00F22C37" w:rsidRPr="00811418">
        <w:rPr>
          <w:rFonts w:ascii="Arial" w:hAnsi="Arial" w:cs="Arial"/>
          <w:sz w:val="22"/>
          <w:szCs w:val="22"/>
        </w:rPr>
        <w:t>meets</w:t>
      </w:r>
      <w:r w:rsidR="008A25B1" w:rsidRPr="00811418">
        <w:rPr>
          <w:rFonts w:ascii="Arial" w:hAnsi="Arial" w:cs="Arial"/>
          <w:sz w:val="22"/>
          <w:szCs w:val="22"/>
        </w:rPr>
        <w:t xml:space="preserve"> </w:t>
      </w:r>
      <w:r w:rsidR="00553E1F" w:rsidRPr="00811418">
        <w:rPr>
          <w:rFonts w:ascii="Arial" w:hAnsi="Arial" w:cs="Arial"/>
          <w:sz w:val="22"/>
          <w:szCs w:val="22"/>
        </w:rPr>
        <w:t>[  ]</w:t>
      </w:r>
      <w:r w:rsidR="00F22C37" w:rsidRPr="00811418">
        <w:rPr>
          <w:rFonts w:ascii="Arial" w:hAnsi="Arial" w:cs="Arial"/>
          <w:sz w:val="22"/>
          <w:szCs w:val="22"/>
        </w:rPr>
        <w:t xml:space="preserve"> does not meet the child’s needs in</w:t>
      </w:r>
      <w:r w:rsidR="000336F1" w:rsidRPr="00811418">
        <w:rPr>
          <w:rFonts w:ascii="Arial" w:hAnsi="Arial" w:cs="Arial"/>
          <w:sz w:val="22"/>
          <w:szCs w:val="22"/>
        </w:rPr>
        <w:t xml:space="preserve"> </w:t>
      </w:r>
      <w:r w:rsidR="00F22C37" w:rsidRPr="00811418">
        <w:rPr>
          <w:rFonts w:ascii="Arial" w:hAnsi="Arial" w:cs="Arial"/>
          <w:sz w:val="22"/>
          <w:szCs w:val="22"/>
        </w:rPr>
        <w:t>t</w:t>
      </w:r>
      <w:r w:rsidR="000336F1" w:rsidRPr="00811418">
        <w:rPr>
          <w:rFonts w:ascii="Arial" w:hAnsi="Arial" w:cs="Arial"/>
          <w:sz w:val="22"/>
          <w:szCs w:val="22"/>
        </w:rPr>
        <w:t>he least restrictive environment</w:t>
      </w:r>
      <w:r w:rsidR="00E367EE" w:rsidRPr="00811418">
        <w:rPr>
          <w:rFonts w:ascii="Arial" w:hAnsi="Arial" w:cs="Arial"/>
          <w:sz w:val="22"/>
          <w:szCs w:val="22"/>
        </w:rPr>
        <w:t xml:space="preserve">. </w:t>
      </w:r>
    </w:p>
    <w:p w:rsidR="00DC3D07" w:rsidRPr="00FF5960" w:rsidRDefault="00DC3D07" w:rsidP="00811418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FF5960">
        <w:rPr>
          <w:rFonts w:ascii="Arial" w:hAnsi="Arial"/>
          <w:b/>
          <w:sz w:val="22"/>
          <w:szCs w:val="22"/>
        </w:rPr>
        <w:t>III</w:t>
      </w:r>
      <w:proofErr w:type="gramStart"/>
      <w:r w:rsidRPr="00FF5960">
        <w:rPr>
          <w:rFonts w:ascii="Arial" w:hAnsi="Arial"/>
          <w:b/>
          <w:sz w:val="22"/>
          <w:szCs w:val="22"/>
        </w:rPr>
        <w:t>.  O</w:t>
      </w:r>
      <w:r w:rsidR="005B1257" w:rsidRPr="00FF5960">
        <w:rPr>
          <w:rFonts w:ascii="Arial" w:hAnsi="Arial"/>
          <w:b/>
          <w:sz w:val="22"/>
          <w:szCs w:val="22"/>
        </w:rPr>
        <w:t>rder</w:t>
      </w:r>
      <w:proofErr w:type="gramEnd"/>
    </w:p>
    <w:p w:rsidR="00DC3D07" w:rsidRPr="00811418" w:rsidRDefault="00DC3D07" w:rsidP="00811418">
      <w:pPr>
        <w:spacing w:before="120"/>
        <w:rPr>
          <w:rFonts w:ascii="Arial" w:hAnsi="Arial"/>
          <w:sz w:val="22"/>
          <w:szCs w:val="22"/>
        </w:rPr>
      </w:pPr>
      <w:r w:rsidRPr="00811418">
        <w:rPr>
          <w:rFonts w:ascii="Arial" w:hAnsi="Arial"/>
          <w:b/>
          <w:sz w:val="22"/>
          <w:szCs w:val="22"/>
        </w:rPr>
        <w:t>I</w:t>
      </w:r>
      <w:r w:rsidR="002A460F" w:rsidRPr="00811418">
        <w:rPr>
          <w:rFonts w:ascii="Arial" w:hAnsi="Arial"/>
          <w:b/>
          <w:sz w:val="22"/>
          <w:szCs w:val="22"/>
        </w:rPr>
        <w:t>t</w:t>
      </w:r>
      <w:r w:rsidRPr="00811418">
        <w:rPr>
          <w:rFonts w:ascii="Arial" w:hAnsi="Arial"/>
          <w:b/>
          <w:sz w:val="22"/>
          <w:szCs w:val="22"/>
        </w:rPr>
        <w:t xml:space="preserve"> </w:t>
      </w:r>
      <w:r w:rsidR="002A460F" w:rsidRPr="00811418">
        <w:rPr>
          <w:rFonts w:ascii="Arial" w:hAnsi="Arial"/>
          <w:b/>
          <w:sz w:val="22"/>
          <w:szCs w:val="22"/>
        </w:rPr>
        <w:t>is</w:t>
      </w:r>
      <w:r w:rsidRPr="00811418">
        <w:rPr>
          <w:rFonts w:ascii="Arial" w:hAnsi="Arial"/>
          <w:b/>
          <w:sz w:val="22"/>
          <w:szCs w:val="22"/>
        </w:rPr>
        <w:t xml:space="preserve"> </w:t>
      </w:r>
      <w:r w:rsidR="007E7F57" w:rsidRPr="00811418">
        <w:rPr>
          <w:rFonts w:ascii="Arial" w:hAnsi="Arial"/>
          <w:b/>
          <w:sz w:val="22"/>
          <w:szCs w:val="22"/>
        </w:rPr>
        <w:t xml:space="preserve">ordered </w:t>
      </w:r>
      <w:r w:rsidRPr="00811418">
        <w:rPr>
          <w:rFonts w:ascii="Arial" w:hAnsi="Arial"/>
          <w:sz w:val="22"/>
          <w:szCs w:val="22"/>
        </w:rPr>
        <w:t>that:</w:t>
      </w:r>
    </w:p>
    <w:p w:rsidR="00E367EE" w:rsidRPr="00811418" w:rsidRDefault="00E367EE" w:rsidP="00811418">
      <w:pPr>
        <w:tabs>
          <w:tab w:val="left" w:pos="9180"/>
        </w:tabs>
        <w:spacing w:before="120"/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 xml:space="preserve">The Court </w:t>
      </w:r>
      <w:r w:rsidR="00553E1F" w:rsidRPr="00811418">
        <w:rPr>
          <w:rFonts w:ascii="Arial" w:hAnsi="Arial" w:cs="Arial"/>
          <w:sz w:val="22"/>
          <w:szCs w:val="22"/>
        </w:rPr>
        <w:t>[  ]</w:t>
      </w:r>
      <w:r w:rsidRPr="00811418">
        <w:rPr>
          <w:rFonts w:ascii="Arial" w:hAnsi="Arial" w:cs="Arial"/>
          <w:sz w:val="22"/>
          <w:szCs w:val="22"/>
        </w:rPr>
        <w:t xml:space="preserve"> approves </w:t>
      </w:r>
      <w:r w:rsidR="00553E1F" w:rsidRPr="00811418">
        <w:rPr>
          <w:rFonts w:ascii="Arial" w:hAnsi="Arial" w:cs="Arial"/>
          <w:sz w:val="22"/>
          <w:szCs w:val="22"/>
        </w:rPr>
        <w:t>[  ]</w:t>
      </w:r>
      <w:r w:rsidRPr="00811418">
        <w:rPr>
          <w:rFonts w:ascii="Arial" w:hAnsi="Arial" w:cs="Arial"/>
          <w:sz w:val="22"/>
          <w:szCs w:val="22"/>
        </w:rPr>
        <w:t xml:space="preserve"> </w:t>
      </w:r>
      <w:r w:rsidR="009000F6" w:rsidRPr="00811418">
        <w:rPr>
          <w:rFonts w:ascii="Arial" w:hAnsi="Arial" w:cs="Arial"/>
          <w:sz w:val="22"/>
          <w:szCs w:val="22"/>
        </w:rPr>
        <w:t xml:space="preserve">does not approve </w:t>
      </w:r>
      <w:r w:rsidRPr="00811418">
        <w:rPr>
          <w:rFonts w:ascii="Arial" w:hAnsi="Arial" w:cs="Arial"/>
          <w:sz w:val="22"/>
          <w:szCs w:val="22"/>
        </w:rPr>
        <w:t>the child’s placement in</w:t>
      </w:r>
      <w:r w:rsidR="00266823" w:rsidRPr="00811418">
        <w:rPr>
          <w:rFonts w:ascii="Arial" w:hAnsi="Arial" w:cs="Arial"/>
          <w:sz w:val="22"/>
          <w:szCs w:val="22"/>
        </w:rPr>
        <w:t xml:space="preserve"> </w:t>
      </w:r>
      <w:r w:rsidR="00FF5960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FF5960">
        <w:rPr>
          <w:rFonts w:ascii="Arial" w:hAnsi="Arial" w:cs="Arial"/>
          <w:sz w:val="22"/>
          <w:szCs w:val="22"/>
          <w:u w:val="single"/>
        </w:rPr>
        <w:br/>
      </w:r>
      <w:r w:rsidR="00FF5960">
        <w:rPr>
          <w:rFonts w:ascii="Arial" w:hAnsi="Arial" w:cs="Arial"/>
          <w:sz w:val="22"/>
          <w:szCs w:val="22"/>
        </w:rPr>
        <w:t xml:space="preserve"> </w:t>
      </w:r>
      <w:r w:rsidR="00FF5960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266823" w:rsidRPr="00811418">
        <w:rPr>
          <w:rFonts w:ascii="Arial" w:hAnsi="Arial" w:cs="Arial"/>
          <w:sz w:val="22"/>
          <w:szCs w:val="22"/>
        </w:rPr>
        <w:t>as a</w:t>
      </w:r>
      <w:r w:rsidRPr="00811418">
        <w:rPr>
          <w:rFonts w:ascii="Arial" w:hAnsi="Arial" w:cs="Arial"/>
          <w:sz w:val="22"/>
          <w:szCs w:val="22"/>
        </w:rPr>
        <w:t xml:space="preserve"> qualified residential treatment program.</w:t>
      </w:r>
    </w:p>
    <w:p w:rsidR="00E367EE" w:rsidRPr="00811418" w:rsidRDefault="00E367EE" w:rsidP="00811418">
      <w:pPr>
        <w:tabs>
          <w:tab w:val="left" w:pos="-720"/>
          <w:tab w:val="left" w:pos="4320"/>
          <w:tab w:val="left" w:pos="5040"/>
          <w:tab w:val="left" w:pos="9270"/>
        </w:tabs>
        <w:spacing w:before="360"/>
        <w:rPr>
          <w:rFonts w:ascii="Arial" w:hAnsi="Arial" w:cs="Arial"/>
          <w:sz w:val="22"/>
          <w:szCs w:val="22"/>
          <w:u w:val="single"/>
        </w:rPr>
      </w:pPr>
      <w:r w:rsidRPr="00811418">
        <w:rPr>
          <w:rFonts w:ascii="Arial" w:hAnsi="Arial" w:cs="Arial"/>
          <w:sz w:val="22"/>
          <w:szCs w:val="22"/>
        </w:rPr>
        <w:t xml:space="preserve">Dated:  </w:t>
      </w: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FF5960" w:rsidRDefault="00E367EE" w:rsidP="00E367EE">
      <w:pPr>
        <w:tabs>
          <w:tab w:val="left" w:pos="-720"/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b/>
          <w:sz w:val="22"/>
          <w:szCs w:val="22"/>
        </w:rPr>
        <w:t>Judge/Commissioner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Presented by:</w:t>
      </w:r>
    </w:p>
    <w:p w:rsidR="00E367EE" w:rsidRPr="00811418" w:rsidRDefault="00E367EE" w:rsidP="00E367EE">
      <w:pPr>
        <w:tabs>
          <w:tab w:val="left" w:pos="-720"/>
        </w:tabs>
        <w:spacing w:before="160"/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________________________________________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Signature</w:t>
      </w:r>
    </w:p>
    <w:p w:rsidR="00E367EE" w:rsidRPr="00811418" w:rsidRDefault="00E367EE" w:rsidP="00E367EE">
      <w:pPr>
        <w:tabs>
          <w:tab w:val="left" w:pos="-720"/>
        </w:tabs>
        <w:spacing w:before="160"/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________________________________________</w:t>
      </w:r>
    </w:p>
    <w:p w:rsidR="00E367EE" w:rsidRPr="00811418" w:rsidRDefault="00E367EE" w:rsidP="00E367EE">
      <w:pPr>
        <w:tabs>
          <w:tab w:val="left" w:pos="-720"/>
          <w:tab w:val="left" w:pos="342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Print Name/Title</w:t>
      </w:r>
      <w:r w:rsidRPr="00811418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811418">
          <w:rPr>
            <w:rFonts w:ascii="Arial" w:hAnsi="Arial" w:cs="Arial"/>
            <w:sz w:val="22"/>
            <w:szCs w:val="22"/>
          </w:rPr>
          <w:t>WSBA</w:t>
        </w:r>
      </w:smartTag>
      <w:r w:rsidRPr="00811418">
        <w:rPr>
          <w:rFonts w:ascii="Arial" w:hAnsi="Arial" w:cs="Arial"/>
          <w:sz w:val="22"/>
          <w:szCs w:val="22"/>
        </w:rPr>
        <w:t xml:space="preserve"> No.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367EE" w:rsidRPr="00811418" w:rsidRDefault="00E367EE" w:rsidP="00E367EE">
      <w:pPr>
        <w:tabs>
          <w:tab w:val="left" w:pos="-720"/>
        </w:tabs>
        <w:spacing w:before="120"/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lastRenderedPageBreak/>
        <w:t>Copy Received; Approved for Entry; Notice of Presentation Waived: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E367EE" w:rsidP="00E367EE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 xml:space="preserve">Signature of </w:t>
      </w:r>
      <w:r w:rsidRPr="00811418">
        <w:rPr>
          <w:rFonts w:ascii="Arial" w:hAnsi="Arial" w:cs="Arial"/>
          <w:b/>
          <w:sz w:val="22"/>
          <w:szCs w:val="22"/>
        </w:rPr>
        <w:t>Child</w:t>
      </w:r>
      <w:r w:rsidRPr="00811418">
        <w:rPr>
          <w:rFonts w:ascii="Arial" w:hAnsi="Arial" w:cs="Arial"/>
          <w:sz w:val="22"/>
          <w:szCs w:val="22"/>
        </w:rPr>
        <w:tab/>
      </w:r>
      <w:r w:rsidR="00553E1F" w:rsidRPr="00811418">
        <w:rPr>
          <w:rFonts w:ascii="Arial" w:hAnsi="Arial" w:cs="Arial"/>
          <w:sz w:val="22"/>
          <w:szCs w:val="22"/>
        </w:rPr>
        <w:t>[  ]</w:t>
      </w:r>
      <w:r w:rsidRPr="00811418">
        <w:rPr>
          <w:rFonts w:ascii="Arial" w:hAnsi="Arial" w:cs="Arial"/>
          <w:sz w:val="22"/>
          <w:szCs w:val="22"/>
        </w:rPr>
        <w:t xml:space="preserve"> Signature of Child’s Lawyer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E367EE" w:rsidP="00E367EE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ab/>
        <w:t>Print Name</w:t>
      </w:r>
      <w:r w:rsidRPr="00811418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811418">
          <w:rPr>
            <w:rFonts w:ascii="Arial" w:hAnsi="Arial" w:cs="Arial"/>
            <w:sz w:val="22"/>
            <w:szCs w:val="22"/>
          </w:rPr>
          <w:t>WSBA</w:t>
        </w:r>
      </w:smartTag>
      <w:r w:rsidRPr="00811418">
        <w:rPr>
          <w:rFonts w:ascii="Arial" w:hAnsi="Arial" w:cs="Arial"/>
          <w:sz w:val="22"/>
          <w:szCs w:val="22"/>
        </w:rPr>
        <w:t xml:space="preserve"> No.</w:t>
      </w: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553E1F" w:rsidP="00E367EE">
      <w:pPr>
        <w:tabs>
          <w:tab w:val="left" w:pos="-720"/>
          <w:tab w:val="left" w:pos="4500"/>
          <w:tab w:val="left" w:pos="81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</w:t>
      </w:r>
      <w:r w:rsidR="00FF5960" w:rsidRPr="00811418">
        <w:rPr>
          <w:rFonts w:ascii="Arial" w:hAnsi="Arial" w:cs="Arial"/>
          <w:b/>
          <w:sz w:val="22"/>
          <w:szCs w:val="22"/>
        </w:rPr>
        <w:t>Parent 1</w:t>
      </w:r>
      <w:r w:rsidR="00E367EE"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</w:t>
      </w:r>
      <w:r w:rsidR="00FF5960" w:rsidRPr="00811418">
        <w:rPr>
          <w:rFonts w:ascii="Arial" w:hAnsi="Arial" w:cs="Arial"/>
          <w:sz w:val="22"/>
          <w:szCs w:val="22"/>
        </w:rPr>
        <w:t>Parent 1</w:t>
      </w:r>
      <w:r w:rsidR="00E367EE" w:rsidRPr="00811418">
        <w:rPr>
          <w:rFonts w:ascii="Arial" w:hAnsi="Arial" w:cs="Arial"/>
          <w:sz w:val="22"/>
          <w:szCs w:val="22"/>
        </w:rPr>
        <w:t>’s Lawyer</w:t>
      </w:r>
    </w:p>
    <w:p w:rsidR="00E367EE" w:rsidRPr="00811418" w:rsidRDefault="00553E1F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Pro Se, Advised of Right to Counsel</w:t>
      </w: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E367EE" w:rsidP="00E367EE">
      <w:pPr>
        <w:tabs>
          <w:tab w:val="left" w:pos="-720"/>
          <w:tab w:val="left" w:pos="450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ab/>
        <w:t>Print Name</w:t>
      </w:r>
      <w:r w:rsidRPr="00811418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811418">
          <w:rPr>
            <w:rFonts w:ascii="Arial" w:hAnsi="Arial" w:cs="Arial"/>
            <w:sz w:val="22"/>
            <w:szCs w:val="22"/>
          </w:rPr>
          <w:t>WSBA</w:t>
        </w:r>
      </w:smartTag>
      <w:r w:rsidRPr="00811418">
        <w:rPr>
          <w:rFonts w:ascii="Arial" w:hAnsi="Arial" w:cs="Arial"/>
          <w:sz w:val="22"/>
          <w:szCs w:val="22"/>
        </w:rPr>
        <w:t xml:space="preserve"> No.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553E1F" w:rsidP="00E367EE">
      <w:pPr>
        <w:tabs>
          <w:tab w:val="left" w:pos="-720"/>
          <w:tab w:val="left" w:pos="4500"/>
          <w:tab w:val="left" w:pos="81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</w:t>
      </w:r>
      <w:r w:rsidR="00FF5960" w:rsidRPr="00811418">
        <w:rPr>
          <w:rFonts w:ascii="Arial" w:hAnsi="Arial" w:cs="Arial"/>
          <w:b/>
          <w:sz w:val="22"/>
          <w:szCs w:val="22"/>
        </w:rPr>
        <w:t>Parent 2</w:t>
      </w:r>
      <w:r w:rsidR="00E367EE"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</w:t>
      </w:r>
      <w:r w:rsidR="00FF5960" w:rsidRPr="00811418">
        <w:rPr>
          <w:rFonts w:ascii="Arial" w:hAnsi="Arial" w:cs="Arial"/>
          <w:sz w:val="22"/>
          <w:szCs w:val="22"/>
        </w:rPr>
        <w:t>Parent 2</w:t>
      </w:r>
      <w:r w:rsidR="00E367EE" w:rsidRPr="00811418">
        <w:rPr>
          <w:rFonts w:ascii="Arial" w:hAnsi="Arial" w:cs="Arial"/>
          <w:sz w:val="22"/>
          <w:szCs w:val="22"/>
        </w:rPr>
        <w:t>’s Lawyer</w:t>
      </w:r>
    </w:p>
    <w:p w:rsidR="00E367EE" w:rsidRPr="00811418" w:rsidRDefault="00553E1F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Pro Se, Advised of Right to Counsel</w:t>
      </w: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E367EE" w:rsidP="00E367EE">
      <w:pPr>
        <w:tabs>
          <w:tab w:val="left" w:pos="-720"/>
          <w:tab w:val="left" w:pos="450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ab/>
        <w:t>Print Name</w:t>
      </w:r>
      <w:r w:rsidRPr="00811418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811418">
          <w:rPr>
            <w:rFonts w:ascii="Arial" w:hAnsi="Arial" w:cs="Arial"/>
            <w:sz w:val="22"/>
            <w:szCs w:val="22"/>
          </w:rPr>
          <w:t>WSBA</w:t>
        </w:r>
      </w:smartTag>
      <w:r w:rsidRPr="00811418">
        <w:rPr>
          <w:rFonts w:ascii="Arial" w:hAnsi="Arial" w:cs="Arial"/>
          <w:sz w:val="22"/>
          <w:szCs w:val="22"/>
        </w:rPr>
        <w:t xml:space="preserve"> No.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553E1F" w:rsidP="00E367EE">
      <w:pPr>
        <w:tabs>
          <w:tab w:val="left" w:pos="-720"/>
          <w:tab w:val="left" w:pos="4500"/>
          <w:tab w:val="left" w:pos="81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</w:t>
      </w:r>
      <w:r w:rsidR="00E367EE" w:rsidRPr="00811418">
        <w:rPr>
          <w:rFonts w:ascii="Arial" w:hAnsi="Arial" w:cs="Arial"/>
          <w:b/>
          <w:sz w:val="22"/>
          <w:szCs w:val="22"/>
        </w:rPr>
        <w:t>Guardian or Legal Custodian</w:t>
      </w:r>
      <w:r w:rsidR="00E367EE"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>[  ]</w:t>
      </w:r>
      <w:r w:rsidR="008470B7">
        <w:rPr>
          <w:rFonts w:ascii="Arial" w:hAnsi="Arial" w:cs="Arial"/>
          <w:sz w:val="22"/>
          <w:szCs w:val="22"/>
        </w:rPr>
        <w:t xml:space="preserve"> Signature or</w:t>
      </w:r>
      <w:bookmarkStart w:id="0" w:name="_GoBack"/>
      <w:bookmarkEnd w:id="0"/>
      <w:r w:rsidR="00E367EE" w:rsidRPr="00811418">
        <w:rPr>
          <w:rFonts w:ascii="Arial" w:hAnsi="Arial" w:cs="Arial"/>
          <w:sz w:val="22"/>
          <w:szCs w:val="22"/>
        </w:rPr>
        <w:t xml:space="preserve"> Guardian or Legal Custodian’s Lawyer</w:t>
      </w:r>
    </w:p>
    <w:p w:rsidR="00E367EE" w:rsidRPr="00811418" w:rsidRDefault="00553E1F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Pro Se, Advised of Right to Counsel</w:t>
      </w: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E367EE" w:rsidP="00E367EE">
      <w:pPr>
        <w:tabs>
          <w:tab w:val="left" w:pos="-720"/>
          <w:tab w:val="left" w:pos="4500"/>
          <w:tab w:val="left" w:pos="81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ab/>
        <w:t>Print Name</w:t>
      </w:r>
      <w:r w:rsidRPr="00811418">
        <w:rPr>
          <w:rFonts w:ascii="Arial" w:hAnsi="Arial" w:cs="Arial"/>
          <w:sz w:val="22"/>
          <w:szCs w:val="22"/>
        </w:rPr>
        <w:tab/>
        <w:t>WSBA No.</w:t>
      </w:r>
    </w:p>
    <w:p w:rsidR="00E367EE" w:rsidRPr="00811418" w:rsidRDefault="00E367EE" w:rsidP="00E367EE">
      <w:pPr>
        <w:tabs>
          <w:tab w:val="left" w:pos="-720"/>
          <w:tab w:val="left" w:pos="4500"/>
          <w:tab w:val="left" w:pos="8100"/>
        </w:tabs>
        <w:rPr>
          <w:rFonts w:ascii="Arial" w:hAnsi="Arial" w:cs="Arial"/>
          <w:sz w:val="22"/>
          <w:szCs w:val="22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553E1F" w:rsidP="00E367EE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Child’s </w:t>
      </w:r>
      <w:r w:rsidR="00E367EE" w:rsidRPr="00811418">
        <w:rPr>
          <w:rFonts w:ascii="Arial" w:hAnsi="Arial" w:cs="Arial"/>
          <w:b/>
          <w:sz w:val="22"/>
          <w:szCs w:val="22"/>
        </w:rPr>
        <w:t>GAL</w:t>
      </w:r>
      <w:r w:rsidR="00E367EE"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Lawyer for the Child’s GAL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E367EE" w:rsidP="00E367EE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Print Name</w:t>
      </w:r>
      <w:r w:rsidRPr="00811418">
        <w:rPr>
          <w:rFonts w:ascii="Arial" w:hAnsi="Arial" w:cs="Arial"/>
          <w:sz w:val="22"/>
          <w:szCs w:val="22"/>
        </w:rPr>
        <w:tab/>
        <w:t>Print Name</w:t>
      </w:r>
      <w:r w:rsidRPr="00811418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811418">
          <w:rPr>
            <w:rFonts w:ascii="Arial" w:hAnsi="Arial" w:cs="Arial"/>
            <w:sz w:val="22"/>
            <w:szCs w:val="22"/>
          </w:rPr>
          <w:t>WSBA</w:t>
        </w:r>
      </w:smartTag>
      <w:r w:rsidRPr="00811418">
        <w:rPr>
          <w:rFonts w:ascii="Arial" w:hAnsi="Arial" w:cs="Arial"/>
          <w:sz w:val="22"/>
          <w:szCs w:val="22"/>
        </w:rPr>
        <w:t xml:space="preserve"> No.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553E1F" w:rsidP="00E367EE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</w:t>
      </w:r>
      <w:r w:rsidR="00E367EE" w:rsidRPr="00811418">
        <w:rPr>
          <w:rFonts w:ascii="Arial" w:hAnsi="Arial" w:cs="Arial"/>
          <w:b/>
          <w:sz w:val="22"/>
          <w:szCs w:val="22"/>
        </w:rPr>
        <w:t>DCYF Representative</w:t>
      </w:r>
      <w:r w:rsidR="00E367EE"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DCYF Representative’s Lawyer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E367EE" w:rsidP="00E367EE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Print Name</w:t>
      </w:r>
      <w:r w:rsidRPr="00811418">
        <w:rPr>
          <w:rFonts w:ascii="Arial" w:hAnsi="Arial" w:cs="Arial"/>
          <w:sz w:val="22"/>
          <w:szCs w:val="22"/>
        </w:rPr>
        <w:tab/>
        <w:t>Print Name</w:t>
      </w:r>
      <w:r w:rsidRPr="00811418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811418">
          <w:rPr>
            <w:rFonts w:ascii="Arial" w:hAnsi="Arial" w:cs="Arial"/>
            <w:sz w:val="22"/>
            <w:szCs w:val="22"/>
          </w:rPr>
          <w:t>WSBA</w:t>
        </w:r>
      </w:smartTag>
      <w:r w:rsidRPr="00811418">
        <w:rPr>
          <w:rFonts w:ascii="Arial" w:hAnsi="Arial" w:cs="Arial"/>
          <w:sz w:val="22"/>
          <w:szCs w:val="22"/>
        </w:rPr>
        <w:t xml:space="preserve"> No.</w:t>
      </w:r>
    </w:p>
    <w:p w:rsidR="00E367EE" w:rsidRPr="00811418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553E1F" w:rsidP="00E367EE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 of </w:t>
      </w:r>
      <w:r w:rsidR="00E367EE" w:rsidRPr="00811418">
        <w:rPr>
          <w:rFonts w:ascii="Arial" w:hAnsi="Arial" w:cs="Arial"/>
          <w:b/>
          <w:sz w:val="22"/>
          <w:szCs w:val="22"/>
        </w:rPr>
        <w:t>Tribal Representative</w:t>
      </w:r>
      <w:r w:rsidR="00E367EE" w:rsidRPr="00811418">
        <w:rPr>
          <w:rFonts w:ascii="Arial" w:hAnsi="Arial" w:cs="Arial"/>
          <w:sz w:val="22"/>
          <w:szCs w:val="22"/>
        </w:rPr>
        <w:tab/>
      </w:r>
      <w:r w:rsidRPr="00811418">
        <w:rPr>
          <w:rFonts w:ascii="Arial" w:hAnsi="Arial" w:cs="Arial"/>
          <w:sz w:val="22"/>
          <w:szCs w:val="22"/>
        </w:rPr>
        <w:t>[  ]</w:t>
      </w:r>
      <w:r w:rsidR="00E367EE" w:rsidRPr="00811418">
        <w:rPr>
          <w:rFonts w:ascii="Arial" w:hAnsi="Arial" w:cs="Arial"/>
          <w:sz w:val="22"/>
          <w:szCs w:val="22"/>
        </w:rPr>
        <w:t xml:space="preserve"> Signature</w:t>
      </w:r>
    </w:p>
    <w:p w:rsidR="00E367EE" w:rsidRPr="00811418" w:rsidRDefault="00E367EE" w:rsidP="00E367EE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E367EE" w:rsidRPr="00FF5960" w:rsidRDefault="00E367EE" w:rsidP="00E367EE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FF5960">
        <w:rPr>
          <w:rFonts w:ascii="Arial" w:hAnsi="Arial" w:cs="Arial"/>
          <w:sz w:val="22"/>
          <w:szCs w:val="22"/>
          <w:u w:val="single"/>
        </w:rPr>
        <w:tab/>
      </w:r>
      <w:r w:rsidRPr="00FF5960">
        <w:rPr>
          <w:rFonts w:ascii="Arial" w:hAnsi="Arial" w:cs="Arial"/>
          <w:sz w:val="22"/>
          <w:szCs w:val="22"/>
        </w:rPr>
        <w:tab/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p w:rsidR="00E367EE" w:rsidRPr="00811418" w:rsidRDefault="00E367EE" w:rsidP="00E367EE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 w:cs="Arial"/>
          <w:sz w:val="22"/>
          <w:szCs w:val="22"/>
        </w:rPr>
      </w:pPr>
      <w:r w:rsidRPr="00811418">
        <w:rPr>
          <w:rFonts w:ascii="Arial" w:hAnsi="Arial" w:cs="Arial"/>
          <w:sz w:val="22"/>
          <w:szCs w:val="22"/>
        </w:rPr>
        <w:t>Print Name</w:t>
      </w:r>
      <w:r w:rsidRPr="00811418">
        <w:rPr>
          <w:rFonts w:ascii="Arial" w:hAnsi="Arial" w:cs="Arial"/>
          <w:sz w:val="22"/>
          <w:szCs w:val="22"/>
        </w:rPr>
        <w:tab/>
        <w:t>Print Name</w:t>
      </w:r>
      <w:r w:rsidRPr="00811418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 w:rsidRPr="00811418">
          <w:rPr>
            <w:rFonts w:ascii="Arial" w:hAnsi="Arial" w:cs="Arial"/>
            <w:sz w:val="22"/>
            <w:szCs w:val="22"/>
          </w:rPr>
          <w:t>WSBA</w:t>
        </w:r>
      </w:smartTag>
      <w:r w:rsidRPr="00811418">
        <w:rPr>
          <w:rFonts w:ascii="Arial" w:hAnsi="Arial" w:cs="Arial"/>
          <w:sz w:val="22"/>
          <w:szCs w:val="22"/>
        </w:rPr>
        <w:t xml:space="preserve"> No.</w:t>
      </w:r>
    </w:p>
    <w:p w:rsidR="00E367EE" w:rsidRPr="00811418" w:rsidRDefault="00E367EE" w:rsidP="00553E1F">
      <w:pPr>
        <w:tabs>
          <w:tab w:val="left" w:pos="-720"/>
          <w:tab w:val="left" w:pos="4500"/>
          <w:tab w:val="left" w:pos="4860"/>
          <w:tab w:val="left" w:pos="8010"/>
          <w:tab w:val="left" w:pos="9000"/>
        </w:tabs>
        <w:rPr>
          <w:rFonts w:ascii="Arial" w:hAnsi="Arial" w:cs="Arial"/>
          <w:sz w:val="22"/>
          <w:szCs w:val="22"/>
          <w:u w:val="single"/>
        </w:rPr>
      </w:pPr>
      <w:r w:rsidRPr="00811418">
        <w:rPr>
          <w:rFonts w:ascii="Arial" w:hAnsi="Arial" w:cs="Arial"/>
          <w:sz w:val="22"/>
          <w:szCs w:val="22"/>
        </w:rPr>
        <w:tab/>
        <w:t xml:space="preserve">Lawyer for </w:t>
      </w:r>
      <w:r w:rsidRPr="00FF5960">
        <w:rPr>
          <w:rFonts w:ascii="Arial" w:hAnsi="Arial" w:cs="Arial"/>
          <w:sz w:val="22"/>
          <w:szCs w:val="22"/>
          <w:u w:val="single"/>
        </w:rPr>
        <w:tab/>
      </w:r>
    </w:p>
    <w:sectPr w:rsidR="00E367EE" w:rsidRPr="00811418" w:rsidSect="002F42E2">
      <w:footerReference w:type="default" r:id="rId6"/>
      <w:type w:val="continuous"/>
      <w:pgSz w:w="12240" w:h="15840" w:code="1"/>
      <w:pgMar w:top="1440" w:right="1440" w:bottom="1440" w:left="1440" w:header="0" w:footer="720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DE" w:rsidRDefault="00163EDE">
      <w:r>
        <w:separator/>
      </w:r>
    </w:p>
  </w:endnote>
  <w:endnote w:type="continuationSeparator" w:id="0">
    <w:p w:rsidR="00163EDE" w:rsidRDefault="0016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A174D7" w:rsidTr="00A174D7">
      <w:tc>
        <w:tcPr>
          <w:tcW w:w="312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174D7" w:rsidRDefault="00A174D7" w:rsidP="00A174D7">
          <w:pPr>
            <w:tabs>
              <w:tab w:val="center" w:pos="1448"/>
            </w:tabs>
            <w:rPr>
              <w:rStyle w:val="PageNumber"/>
            </w:rPr>
          </w:pPr>
          <w:r>
            <w:rPr>
              <w:rFonts w:ascii="Arial" w:hAnsi="Arial"/>
              <w:sz w:val="18"/>
            </w:rPr>
            <w:t xml:space="preserve">RCW 13.34.065, .0130, Laws of 2019, </w:t>
          </w:r>
          <w:proofErr w:type="spellStart"/>
          <w:r>
            <w:rPr>
              <w:rFonts w:ascii="Arial" w:hAnsi="Arial"/>
              <w:sz w:val="18"/>
            </w:rPr>
            <w:t>ch.</w:t>
          </w:r>
          <w:proofErr w:type="spellEnd"/>
          <w:r>
            <w:rPr>
              <w:rFonts w:ascii="Arial" w:hAnsi="Arial"/>
              <w:sz w:val="18"/>
            </w:rPr>
            <w:t xml:space="preserve"> 172 § 14.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(0</w:t>
          </w:r>
          <w:r w:rsidR="008470B7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/2023)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A174D7" w:rsidRDefault="00A174D7" w:rsidP="00A174D7">
          <w:pPr>
            <w:tabs>
              <w:tab w:val="center" w:pos="4680"/>
            </w:tabs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JU 03.0460</w:t>
          </w:r>
        </w:p>
      </w:tc>
      <w:tc>
        <w:tcPr>
          <w:tcW w:w="313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174D7" w:rsidRDefault="00A174D7" w:rsidP="00A174D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Order on Motion for Court Approval of QRTP</w:t>
          </w:r>
        </w:p>
        <w:p w:rsidR="00A174D7" w:rsidRDefault="00A174D7" w:rsidP="00A174D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470B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470B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174D7" w:rsidRDefault="00A174D7" w:rsidP="00A174D7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3B2342" w:rsidRPr="00E367EE" w:rsidRDefault="003B2342" w:rsidP="00E36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DE" w:rsidRDefault="00163EDE">
      <w:r>
        <w:separator/>
      </w:r>
    </w:p>
  </w:footnote>
  <w:footnote w:type="continuationSeparator" w:id="0">
    <w:p w:rsidR="00163EDE" w:rsidRDefault="0016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C"/>
    <w:rsid w:val="000336F1"/>
    <w:rsid w:val="000408BE"/>
    <w:rsid w:val="00043662"/>
    <w:rsid w:val="00060830"/>
    <w:rsid w:val="00077066"/>
    <w:rsid w:val="00081B32"/>
    <w:rsid w:val="0008706E"/>
    <w:rsid w:val="000C1B01"/>
    <w:rsid w:val="000C7868"/>
    <w:rsid w:val="0010388B"/>
    <w:rsid w:val="001211DD"/>
    <w:rsid w:val="00163EDE"/>
    <w:rsid w:val="0018000B"/>
    <w:rsid w:val="001936FA"/>
    <w:rsid w:val="0019621B"/>
    <w:rsid w:val="001C32AF"/>
    <w:rsid w:val="0020207D"/>
    <w:rsid w:val="00242E6A"/>
    <w:rsid w:val="002546C4"/>
    <w:rsid w:val="002575BB"/>
    <w:rsid w:val="00266823"/>
    <w:rsid w:val="002A460F"/>
    <w:rsid w:val="002B3F1B"/>
    <w:rsid w:val="002D01DB"/>
    <w:rsid w:val="002E0720"/>
    <w:rsid w:val="002F42E2"/>
    <w:rsid w:val="003045B5"/>
    <w:rsid w:val="003623F2"/>
    <w:rsid w:val="00370767"/>
    <w:rsid w:val="003B1728"/>
    <w:rsid w:val="003B2342"/>
    <w:rsid w:val="003C77BA"/>
    <w:rsid w:val="003E1877"/>
    <w:rsid w:val="00404343"/>
    <w:rsid w:val="004609B1"/>
    <w:rsid w:val="00484F1D"/>
    <w:rsid w:val="004A015F"/>
    <w:rsid w:val="004A7F57"/>
    <w:rsid w:val="004F18B1"/>
    <w:rsid w:val="00506FCC"/>
    <w:rsid w:val="00512BBC"/>
    <w:rsid w:val="00513E11"/>
    <w:rsid w:val="00515818"/>
    <w:rsid w:val="00527173"/>
    <w:rsid w:val="00553E1F"/>
    <w:rsid w:val="005B1257"/>
    <w:rsid w:val="005B3F21"/>
    <w:rsid w:val="005C6186"/>
    <w:rsid w:val="005D7665"/>
    <w:rsid w:val="005F213C"/>
    <w:rsid w:val="00661081"/>
    <w:rsid w:val="006A1088"/>
    <w:rsid w:val="006B2A2E"/>
    <w:rsid w:val="006B38BF"/>
    <w:rsid w:val="006B4194"/>
    <w:rsid w:val="00716439"/>
    <w:rsid w:val="007533B9"/>
    <w:rsid w:val="007647F1"/>
    <w:rsid w:val="007859ED"/>
    <w:rsid w:val="007E7F57"/>
    <w:rsid w:val="00811418"/>
    <w:rsid w:val="008470B7"/>
    <w:rsid w:val="0087585B"/>
    <w:rsid w:val="0087662E"/>
    <w:rsid w:val="008A25B1"/>
    <w:rsid w:val="008B1F72"/>
    <w:rsid w:val="008C678C"/>
    <w:rsid w:val="008D7503"/>
    <w:rsid w:val="008D7FC0"/>
    <w:rsid w:val="009000F6"/>
    <w:rsid w:val="00933CE0"/>
    <w:rsid w:val="00933ECE"/>
    <w:rsid w:val="00946CD1"/>
    <w:rsid w:val="009A590A"/>
    <w:rsid w:val="009B09D7"/>
    <w:rsid w:val="00A174D7"/>
    <w:rsid w:val="00A24BFF"/>
    <w:rsid w:val="00A27A4C"/>
    <w:rsid w:val="00A40F32"/>
    <w:rsid w:val="00B04496"/>
    <w:rsid w:val="00B15FE4"/>
    <w:rsid w:val="00BC3171"/>
    <w:rsid w:val="00BC5910"/>
    <w:rsid w:val="00C23652"/>
    <w:rsid w:val="00C531F6"/>
    <w:rsid w:val="00C731FB"/>
    <w:rsid w:val="00C82878"/>
    <w:rsid w:val="00CC2E20"/>
    <w:rsid w:val="00CD289E"/>
    <w:rsid w:val="00D100B0"/>
    <w:rsid w:val="00D4062A"/>
    <w:rsid w:val="00D43E18"/>
    <w:rsid w:val="00D971FC"/>
    <w:rsid w:val="00DA4218"/>
    <w:rsid w:val="00DB15FD"/>
    <w:rsid w:val="00DC0A3D"/>
    <w:rsid w:val="00DC3D07"/>
    <w:rsid w:val="00E039F4"/>
    <w:rsid w:val="00E2154A"/>
    <w:rsid w:val="00E23B4F"/>
    <w:rsid w:val="00E367EE"/>
    <w:rsid w:val="00E41FEE"/>
    <w:rsid w:val="00E55301"/>
    <w:rsid w:val="00E75C50"/>
    <w:rsid w:val="00EA0E93"/>
    <w:rsid w:val="00EA14CD"/>
    <w:rsid w:val="00EF40D3"/>
    <w:rsid w:val="00F03A51"/>
    <w:rsid w:val="00F06C46"/>
    <w:rsid w:val="00F22C37"/>
    <w:rsid w:val="00F45ECD"/>
    <w:rsid w:val="00F64299"/>
    <w:rsid w:val="00F93D1D"/>
    <w:rsid w:val="00F97F90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E367EE"/>
    <w:rPr>
      <w:sz w:val="24"/>
    </w:rPr>
  </w:style>
  <w:style w:type="character" w:styleId="CommentReference">
    <w:name w:val="annotation reference"/>
    <w:uiPriority w:val="99"/>
    <w:semiHidden/>
    <w:unhideWhenUsed/>
    <w:rsid w:val="00C73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31FB"/>
    <w:rPr>
      <w:b/>
      <w:bCs/>
    </w:rPr>
  </w:style>
  <w:style w:type="paragraph" w:styleId="Revision">
    <w:name w:val="Revision"/>
    <w:hidden/>
    <w:uiPriority w:val="99"/>
    <w:semiHidden/>
    <w:rsid w:val="00C731F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2022-11-17T16:59:00Z</dcterms:created>
  <dcterms:modified xsi:type="dcterms:W3CDTF">2023-08-21T20:56:00Z</dcterms:modified>
</cp:coreProperties>
</file>